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A27AE1" w:rsidP="006C7048">
      <w:pPr>
        <w:ind w:left="5529"/>
        <w:jc w:val="right"/>
      </w:pPr>
      <w:r>
        <w:t>2</w:t>
      </w:r>
      <w:r w:rsidR="004726F6">
        <w:t>4</w:t>
      </w:r>
      <w:r w:rsidR="00792EC3">
        <w:t>.0</w:t>
      </w:r>
      <w:r w:rsidR="004726F6">
        <w:t>3</w:t>
      </w:r>
      <w:r w:rsidR="00792EC3">
        <w:t>.202</w:t>
      </w:r>
      <w:r w:rsidR="004726F6">
        <w:t>2</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013E28">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 xml:space="preserve">Поставщик осуществляет доставку Товара, производит погрузку-разгрузку </w:t>
      </w:r>
      <w:bookmarkStart w:id="0" w:name="_GoBack"/>
      <w:bookmarkEnd w:id="0"/>
      <w:r w:rsidRPr="004F0483">
        <w:rPr>
          <w:i/>
        </w:rPr>
        <w:t>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22457A">
        <w:rPr>
          <w:i/>
        </w:rPr>
        <w:t>30</w:t>
      </w:r>
      <w:r w:rsidR="00137BF2">
        <w:rPr>
          <w:i/>
        </w:rPr>
        <w:t>.0</w:t>
      </w:r>
      <w:r w:rsidR="004726F6">
        <w:rPr>
          <w:i/>
        </w:rPr>
        <w:t>5</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7C407C" w:rsidRDefault="00B07856" w:rsidP="007C407C">
      <w:pPr>
        <w:spacing w:before="120"/>
        <w:jc w:val="both"/>
        <w:rPr>
          <w:i/>
        </w:rPr>
      </w:pPr>
      <w:r w:rsidRPr="00B07856">
        <w:rPr>
          <w:i/>
        </w:rPr>
        <w:t xml:space="preserve">Согласно прилагаемой КД: </w:t>
      </w:r>
    </w:p>
    <w:p w:rsidR="00333048" w:rsidRPr="007C407C" w:rsidRDefault="00985148" w:rsidP="007C407C">
      <w:pPr>
        <w:spacing w:before="120"/>
        <w:jc w:val="both"/>
        <w:rPr>
          <w:i/>
        </w:rPr>
      </w:pPr>
      <w:r>
        <w:rPr>
          <w:i/>
        </w:rPr>
        <w:t>234-Э-0094</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985148" w:rsidRDefault="00985148" w:rsidP="00792EC3">
      <w:pPr>
        <w:spacing w:before="120"/>
        <w:jc w:val="both"/>
        <w:rPr>
          <w:i/>
        </w:rPr>
      </w:pPr>
      <w:r>
        <w:rPr>
          <w:i/>
        </w:rPr>
        <w:t>234-Э-0094</w:t>
      </w:r>
      <w:r w:rsidRPr="00985148">
        <w:rPr>
          <w:i/>
        </w:rPr>
        <w:t xml:space="preserve"> </w:t>
      </w:r>
      <w:r>
        <w:rPr>
          <w:i/>
        </w:rPr>
        <w:t xml:space="preserve">в кол-ве </w:t>
      </w:r>
      <w:r w:rsidR="0022457A">
        <w:rPr>
          <w:i/>
        </w:rPr>
        <w:t>18</w:t>
      </w:r>
      <w:r>
        <w:rPr>
          <w:i/>
        </w:rPr>
        <w:t xml:space="preserve"> шт.</w:t>
      </w:r>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F0" w:rsidRDefault="005406F0">
      <w:r>
        <w:separator/>
      </w:r>
    </w:p>
  </w:endnote>
  <w:endnote w:type="continuationSeparator" w:id="0">
    <w:p w:rsidR="005406F0" w:rsidRDefault="0054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47593">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F0" w:rsidRDefault="005406F0">
      <w:r>
        <w:separator/>
      </w:r>
    </w:p>
  </w:footnote>
  <w:footnote w:type="continuationSeparator" w:id="0">
    <w:p w:rsidR="005406F0" w:rsidRDefault="00540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3E28"/>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57A"/>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6F0"/>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AE1"/>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CD3"/>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7126-9439-46EB-91C0-FB09DCA7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4</cp:revision>
  <cp:lastPrinted>2022-03-23T13:10:00Z</cp:lastPrinted>
  <dcterms:created xsi:type="dcterms:W3CDTF">2022-03-23T13:05:00Z</dcterms:created>
  <dcterms:modified xsi:type="dcterms:W3CDTF">2022-03-25T11:46:00Z</dcterms:modified>
</cp:coreProperties>
</file>